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D70B07" w14:textId="77777777"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rPr>
        <w:drawing>
          <wp:inline distT="0" distB="0" distL="0" distR="0" wp14:anchorId="5E85D355" wp14:editId="4F094C07">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14:paraId="39CEC8E9" w14:textId="77777777" w:rsidR="004B37FA" w:rsidRDefault="004B37FA">
      <w:pPr>
        <w:widowControl w:val="0"/>
        <w:tabs>
          <w:tab w:val="center" w:pos="4607"/>
        </w:tabs>
        <w:autoSpaceDE w:val="0"/>
        <w:rPr>
          <w:rFonts w:ascii="Garamond" w:hAnsi="Garamond" w:cs="Garamond"/>
          <w:bCs/>
          <w:color w:val="000000"/>
          <w:lang w:eastAsia="fr-FR" w:bidi="fr-FR"/>
        </w:rPr>
      </w:pPr>
    </w:p>
    <w:p w14:paraId="4CFE636B" w14:textId="77777777"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14:anchorId="32B694D1" wp14:editId="2177DB76">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808080"/>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14:hiddenEffects>
                          </a:ext>
                        </a:extLst>
                      </wps:spPr>
                      <wps:txbx>
                        <w:txbxContent>
                          <w:p w14:paraId="40D62A59" w14:textId="77777777" w:rsidR="00EE7E53" w:rsidRPr="004B37FA" w:rsidRDefault="00EE7E53">
                            <w:pPr>
                              <w:jc w:val="center"/>
                              <w:rPr>
                                <w:rFonts w:ascii="Century Gothic" w:hAnsi="Century Gothic" w:cs="Arial"/>
                                <w:b/>
                                <w:color w:val="27368B"/>
                                <w:sz w:val="28"/>
                              </w:rPr>
                            </w:pPr>
                            <w:proofErr w:type="spellStart"/>
                            <w:r w:rsidRPr="004B37FA">
                              <w:rPr>
                                <w:rFonts w:ascii="Century Gothic" w:hAnsi="Century Gothic" w:cs="Arial"/>
                                <w:b/>
                                <w:color w:val="27368B"/>
                                <w:sz w:val="28"/>
                              </w:rPr>
                              <w:t>ArTeC</w:t>
                            </w:r>
                            <w:proofErr w:type="spellEnd"/>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proofErr w:type="gramStart"/>
                            <w:r w:rsidRPr="004B37FA">
                              <w:rPr>
                                <w:rFonts w:ascii="Century Gothic" w:hAnsi="Century Gothic" w:cs="Arial"/>
                                <w:b/>
                                <w:bCs/>
                                <w:sz w:val="20"/>
                                <w:szCs w:val="20"/>
                              </w:rPr>
                              <w:t>à</w:t>
                            </w:r>
                            <w:proofErr w:type="gramEnd"/>
                            <w:r w:rsidRPr="004B37FA">
                              <w:rPr>
                                <w:rFonts w:ascii="Century Gothic" w:hAnsi="Century Gothic" w:cs="Arial"/>
                                <w:b/>
                                <w:bCs/>
                                <w:sz w:val="20"/>
                                <w:szCs w:val="20"/>
                              </w:rPr>
                              <w:t xml:space="preserve">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proofErr w:type="gramStart"/>
                            <w:r>
                              <w:rPr>
                                <w:rFonts w:ascii="Garamond" w:hAnsi="Garamond" w:cs="Arial"/>
                                <w:b/>
                                <w:bCs/>
                                <w:sz w:val="20"/>
                                <w:szCs w:val="20"/>
                              </w:rPr>
                              <w:t>à</w:t>
                            </w:r>
                            <w:proofErr w:type="gramEnd"/>
                            <w:r>
                              <w:rPr>
                                <w:rFonts w:ascii="Garamond" w:hAnsi="Garamond" w:cs="Arial"/>
                                <w:b/>
                                <w:bCs/>
                                <w:sz w:val="20"/>
                                <w:szCs w:val="20"/>
                              </w:rPr>
                              <w:t xml:space="preserve">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B694D1" id="AutoShape_x0020_8" o:spid="_x0000_s1026" style="position:absolute;margin-left:60.15pt;margin-top:-2.95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" filled="f" stroked="f">
                <v:path arrowok="t"/>
                <v:textbox>
                  <w:txbxContent>
                    <w:p w14:paraId="40D62A59" w14:textId="77777777"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14:paraId="5638D25E" w14:textId="77777777" w:rsidR="004B37FA" w:rsidRDefault="004B37FA">
      <w:pPr>
        <w:widowControl w:val="0"/>
        <w:tabs>
          <w:tab w:val="center" w:pos="4607"/>
        </w:tabs>
        <w:autoSpaceDE w:val="0"/>
        <w:rPr>
          <w:rFonts w:ascii="Garamond" w:hAnsi="Garamond" w:cs="Garamond"/>
          <w:bCs/>
          <w:color w:val="000000"/>
          <w:lang w:eastAsia="fr-FR" w:bidi="fr-FR"/>
        </w:rPr>
      </w:pPr>
    </w:p>
    <w:p w14:paraId="5CEB3976" w14:textId="77777777"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14:paraId="4708517D" w14:textId="77777777" w:rsidR="00F9737D" w:rsidRDefault="00F9737D">
      <w:pPr>
        <w:widowControl w:val="0"/>
        <w:tabs>
          <w:tab w:val="center" w:pos="4607"/>
        </w:tabs>
        <w:autoSpaceDE w:val="0"/>
        <w:rPr>
          <w:rFonts w:ascii="Garamond" w:hAnsi="Garamond" w:cs="Garamond"/>
          <w:bCs/>
          <w:color w:val="000000"/>
          <w:lang w:eastAsia="fr-FR" w:bidi="fr-FR"/>
        </w:rPr>
      </w:pPr>
    </w:p>
    <w:p w14:paraId="252AF849" w14:textId="77777777" w:rsidR="00F9737D" w:rsidRDefault="00F9737D">
      <w:pPr>
        <w:widowControl w:val="0"/>
        <w:tabs>
          <w:tab w:val="left" w:pos="4820"/>
          <w:tab w:val="left" w:pos="7513"/>
        </w:tabs>
        <w:autoSpaceDE w:val="0"/>
        <w:rPr>
          <w:rFonts w:ascii="Garamond" w:hAnsi="Garamond" w:cs="Garamond"/>
          <w:b/>
          <w:bCs/>
          <w:lang w:eastAsia="fr-FR" w:bidi="fr-FR"/>
        </w:rPr>
      </w:pPr>
    </w:p>
    <w:p w14:paraId="7C83D41E" w14:textId="77777777" w:rsidR="00F9737D" w:rsidRDefault="00F9737D">
      <w:pPr>
        <w:widowControl w:val="0"/>
        <w:autoSpaceDE w:val="0"/>
        <w:spacing w:after="120"/>
        <w:rPr>
          <w:rFonts w:ascii="Garamond" w:hAnsi="Garamond" w:cs="Garamond"/>
          <w:b/>
          <w:bCs/>
          <w:color w:val="3366FF"/>
          <w:lang w:eastAsia="fr-FR" w:bidi="fr-FR"/>
        </w:rPr>
      </w:pPr>
    </w:p>
    <w:p w14:paraId="686D8DAA" w14:textId="77777777" w:rsidR="00F9737D" w:rsidRDefault="00F9737D">
      <w:pPr>
        <w:widowControl w:val="0"/>
        <w:autoSpaceDE w:val="0"/>
        <w:spacing w:after="120"/>
        <w:rPr>
          <w:rFonts w:ascii="Garamond" w:hAnsi="Garamond" w:cs="Garamond"/>
          <w:b/>
          <w:bCs/>
          <w:color w:val="000000"/>
          <w:lang w:eastAsia="fr-FR" w:bidi="fr-FR"/>
        </w:rPr>
      </w:pPr>
    </w:p>
    <w:p w14:paraId="4DE09BE2" w14:textId="77777777" w:rsidR="00F9737D" w:rsidRDefault="00F9737D">
      <w:pPr>
        <w:widowControl w:val="0"/>
        <w:autoSpaceDE w:val="0"/>
        <w:spacing w:after="120"/>
        <w:rPr>
          <w:rFonts w:ascii="Garamond" w:hAnsi="Garamond" w:cs="Garamond"/>
          <w:b/>
          <w:bCs/>
          <w:color w:val="000000"/>
          <w:lang w:eastAsia="fr-FR" w:bidi="fr-FR"/>
        </w:rPr>
      </w:pPr>
    </w:p>
    <w:p w14:paraId="3CC900DF" w14:textId="77777777" w:rsidR="00EE7E53" w:rsidRDefault="00EE7E53">
      <w:pPr>
        <w:widowControl w:val="0"/>
        <w:autoSpaceDE w:val="0"/>
        <w:spacing w:after="120"/>
        <w:rPr>
          <w:rFonts w:ascii="Garamond" w:hAnsi="Garamond" w:cs="Garamond"/>
          <w:b/>
          <w:bCs/>
          <w:color w:val="000000"/>
          <w:lang w:eastAsia="fr-FR" w:bidi="fr-FR"/>
        </w:rPr>
      </w:pPr>
    </w:p>
    <w:p w14:paraId="063347B4" w14:textId="77777777" w:rsidR="00EE7E53" w:rsidRDefault="00EE7E53">
      <w:pPr>
        <w:widowControl w:val="0"/>
        <w:autoSpaceDE w:val="0"/>
        <w:spacing w:after="120"/>
        <w:rPr>
          <w:rFonts w:ascii="Garamond" w:hAnsi="Garamond" w:cs="Garamond"/>
          <w:b/>
          <w:bCs/>
          <w:color w:val="000000"/>
          <w:lang w:eastAsia="fr-FR" w:bidi="fr-FR"/>
        </w:rPr>
      </w:pPr>
    </w:p>
    <w:p w14:paraId="78526BF3" w14:textId="77777777" w:rsidR="00F9737D" w:rsidRDefault="00F9737D">
      <w:pPr>
        <w:widowControl w:val="0"/>
        <w:autoSpaceDE w:val="0"/>
        <w:spacing w:after="120"/>
        <w:rPr>
          <w:rFonts w:ascii="Garamond" w:hAnsi="Garamond" w:cs="Garamond"/>
          <w:b/>
          <w:bCs/>
          <w:color w:val="000000"/>
          <w:lang w:eastAsia="fr-FR" w:bidi="fr-FR"/>
        </w:rPr>
      </w:pPr>
    </w:p>
    <w:p w14:paraId="0D0445E3" w14:textId="77777777" w:rsidR="00F9737D" w:rsidRDefault="00F9737D">
      <w:pPr>
        <w:autoSpaceDE w:val="0"/>
        <w:rPr>
          <w:rFonts w:ascii="Garamond" w:hAnsi="Garamond" w:cs="Garamond"/>
          <w:b/>
          <w:bCs/>
          <w:u w:val="single"/>
        </w:rPr>
      </w:pPr>
    </w:p>
    <w:p w14:paraId="77F9CBA3" w14:textId="77777777"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14:paraId="45061291" w14:textId="77777777" w:rsidR="00EE7E53" w:rsidRPr="004B37FA" w:rsidRDefault="00EE7E53" w:rsidP="004B37FA">
      <w:pPr>
        <w:autoSpaceDE w:val="0"/>
        <w:rPr>
          <w:rFonts w:asciiTheme="minorHAnsi" w:hAnsiTheme="minorHAnsi" w:cstheme="minorHAnsi"/>
          <w:b/>
          <w:bCs/>
          <w:color w:val="00A387"/>
          <w:u w:val="single"/>
        </w:rPr>
      </w:pPr>
    </w:p>
    <w:p w14:paraId="15032350" w14:textId="77777777"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w:t>
      </w:r>
      <w:proofErr w:type="spellStart"/>
      <w:r w:rsidR="0038267C"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14:paraId="346E7759" w14:textId="77777777"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14:paraId="0CE56F85" w14:textId="77777777"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14:paraId="58F40127"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14:paraId="23DD2C15"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14:paraId="76F0DF38"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14:paraId="11B04D06"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14:paraId="3387A563" w14:textId="77777777" w:rsidR="004B37FA" w:rsidRDefault="004B37FA">
      <w:pPr>
        <w:autoSpaceDE w:val="0"/>
        <w:rPr>
          <w:rFonts w:asciiTheme="minorHAnsi" w:hAnsiTheme="minorHAnsi" w:cstheme="minorHAnsi"/>
        </w:rPr>
      </w:pPr>
    </w:p>
    <w:p w14:paraId="75E0A85E" w14:textId="77777777"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14:paraId="46A823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14:paraId="3B64ABA6"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2019D3F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w:t>
      </w:r>
      <w:proofErr w:type="spellStart"/>
      <w:r w:rsidR="00091D77" w:rsidRPr="004B37FA">
        <w:rPr>
          <w:rFonts w:asciiTheme="minorHAnsi" w:hAnsiTheme="minorHAnsi" w:cstheme="minorHAnsi"/>
        </w:rPr>
        <w:t>musidanse</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14:paraId="19E5DB0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2210D179"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7A40C354"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926C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09571FDE"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14:paraId="6E6E41F1" w14:textId="77777777"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 xml:space="preserve">UMR 7217 Centre de recherches sociologiques et politiques de Paris, </w:t>
      </w:r>
      <w:proofErr w:type="gramStart"/>
      <w:r w:rsidRPr="004B37FA">
        <w:rPr>
          <w:rFonts w:asciiTheme="minorHAnsi" w:hAnsiTheme="minorHAnsi" w:cstheme="minorHAnsi"/>
        </w:rPr>
        <w:t>CRESPPA  (</w:t>
      </w:r>
      <w:proofErr w:type="gramEnd"/>
      <w:r w:rsidRPr="004B37FA">
        <w:rPr>
          <w:rFonts w:asciiTheme="minorHAnsi" w:hAnsiTheme="minorHAnsi" w:cstheme="minorHAnsi"/>
        </w:rPr>
        <w:t>CNRS, Paris 8, Paris-Nanterre)</w:t>
      </w:r>
    </w:p>
    <w:p w14:paraId="16E4A088" w14:textId="77777777"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(CNRS, Paris 8, Paris-Nanterre)</w:t>
      </w:r>
    </w:p>
    <w:p w14:paraId="5BEF3D1F"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14:paraId="0408C58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w:t>
      </w:r>
      <w:proofErr w:type="spellStart"/>
      <w:r w:rsidR="00091D77" w:rsidRPr="004B37FA">
        <w:rPr>
          <w:rFonts w:asciiTheme="minorHAnsi" w:hAnsiTheme="minorHAnsi" w:cstheme="minorHAnsi"/>
        </w:rPr>
        <w:t>TransCrit</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14:paraId="5F8F6C4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14:paraId="1C3A4A5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14:paraId="0341F3C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1432A1F1"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14:paraId="757B634E" w14:textId="77777777"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w:t>
      </w:r>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cnam</w:t>
      </w:r>
      <w:proofErr w:type="spellEnd"/>
      <w:r w:rsidR="003F02D2" w:rsidRPr="004B37FA">
        <w:rPr>
          <w:rFonts w:asciiTheme="minorHAnsi" w:hAnsiTheme="minorHAnsi" w:cstheme="minorHAnsi"/>
        </w:rPr>
        <w:t>, UPEM</w:t>
      </w:r>
      <w:r w:rsidRPr="004B37FA">
        <w:rPr>
          <w:rFonts w:asciiTheme="minorHAnsi" w:hAnsiTheme="minorHAnsi" w:cstheme="minorHAnsi"/>
        </w:rPr>
        <w:t>)</w:t>
      </w:r>
    </w:p>
    <w:p w14:paraId="199DA67E" w14:textId="77777777"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14:paraId="5008ECB1" w14:textId="77777777" w:rsidR="00D93998" w:rsidRPr="000D5006"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0D57C4F4"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7B2B7C3C"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4D2486E4" w14:textId="77777777" w:rsidR="000D5006" w:rsidRPr="004B37FA" w:rsidRDefault="000D5006" w:rsidP="000D5006">
      <w:pPr>
        <w:rPr>
          <w:rFonts w:asciiTheme="minorHAnsi" w:hAnsiTheme="minorHAnsi" w:cstheme="minorHAnsi"/>
          <w:b/>
          <w:bCs/>
        </w:rPr>
      </w:pPr>
    </w:p>
    <w:p w14:paraId="016D0FA2" w14:textId="77777777" w:rsidR="00F9737D" w:rsidRPr="004B37FA" w:rsidRDefault="00F9737D">
      <w:pPr>
        <w:autoSpaceDE w:val="0"/>
        <w:rPr>
          <w:rFonts w:asciiTheme="minorHAnsi" w:hAnsiTheme="minorHAnsi" w:cstheme="minorHAnsi"/>
          <w:b/>
          <w:bCs/>
        </w:rPr>
      </w:pPr>
    </w:p>
    <w:p w14:paraId="4FFD5859" w14:textId="77777777"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14:paraId="45332566" w14:textId="77777777"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 xml:space="preserve">dans les orientations de recherche de l'EUR </w:t>
      </w:r>
      <w:proofErr w:type="spellStart"/>
      <w:r w:rsidRPr="004B37FA">
        <w:rPr>
          <w:rFonts w:asciiTheme="minorHAnsi" w:hAnsiTheme="minorHAnsi" w:cstheme="minorHAnsi"/>
          <w:bCs/>
          <w:color w:val="000000"/>
          <w:lang w:eastAsia="fr-FR" w:bidi="fr-FR"/>
        </w:rPr>
        <w:t>ArTeC</w:t>
      </w:r>
      <w:proofErr w:type="spellEnd"/>
      <w:r w:rsidRPr="004B37FA">
        <w:rPr>
          <w:rFonts w:asciiTheme="minorHAnsi" w:hAnsiTheme="minorHAnsi" w:cstheme="minorHAnsi"/>
          <w:bCs/>
          <w:color w:val="000000"/>
          <w:lang w:eastAsia="fr-FR" w:bidi="fr-FR"/>
        </w:rPr>
        <w:t>.</w:t>
      </w:r>
    </w:p>
    <w:p w14:paraId="562EA1E7" w14:textId="77777777" w:rsidR="004B37FA" w:rsidRPr="004B37FA" w:rsidRDefault="004B37FA" w:rsidP="004B37FA">
      <w:pPr>
        <w:widowControl w:val="0"/>
        <w:autoSpaceDE w:val="0"/>
        <w:spacing w:after="120"/>
        <w:jc w:val="both"/>
        <w:rPr>
          <w:rFonts w:asciiTheme="minorHAnsi" w:hAnsiTheme="minorHAnsi" w:cstheme="minorHAnsi"/>
        </w:rPr>
      </w:pPr>
      <w:proofErr w:type="gramStart"/>
      <w:r w:rsidRPr="004B37FA">
        <w:rPr>
          <w:rFonts w:asciiTheme="minorHAnsi" w:hAnsiTheme="minorHAnsi" w:cstheme="minorHAnsi"/>
          <w:b/>
          <w:bCs/>
          <w:color w:val="000000"/>
          <w:lang w:eastAsia="fr-FR" w:bidi="fr-FR"/>
        </w:rPr>
        <w:t>ou</w:t>
      </w:r>
      <w:proofErr w:type="gramEnd"/>
    </w:p>
    <w:p w14:paraId="560611AE" w14:textId="77777777"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w:t>
      </w:r>
      <w:proofErr w:type="spellStart"/>
      <w:proofErr w:type="gramStart"/>
      <w:r w:rsidRPr="004B37FA">
        <w:rPr>
          <w:rFonts w:asciiTheme="minorHAnsi" w:hAnsiTheme="minorHAnsi" w:cstheme="minorHAnsi"/>
        </w:rPr>
        <w:t>ArTeC</w:t>
      </w:r>
      <w:proofErr w:type="spellEnd"/>
      <w:r w:rsidRPr="004B37FA">
        <w:rPr>
          <w:rFonts w:asciiTheme="minorHAnsi" w:hAnsiTheme="minorHAnsi" w:cstheme="minorHAnsi"/>
        </w:rPr>
        <w:t>:</w:t>
      </w:r>
      <w:proofErr w:type="gramEnd"/>
      <w:r w:rsidRPr="004B37FA">
        <w:rPr>
          <w:rFonts w:asciiTheme="minorHAnsi" w:hAnsiTheme="minorHAnsi" w:cstheme="minorHAnsi"/>
        </w:rPr>
        <w:t xml:space="preserve"> </w:t>
      </w:r>
    </w:p>
    <w:p w14:paraId="41E1163B" w14:textId="77777777"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14:paraId="731E9CFD"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14:paraId="787981A7"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ou d’une de ses équipes affiliées, pour une durée annuelle maximale de 268 heures ou 32 </w:t>
      </w:r>
      <w:proofErr w:type="gramStart"/>
      <w:r w:rsidRPr="004B37FA">
        <w:rPr>
          <w:rFonts w:asciiTheme="minorHAnsi" w:hAnsiTheme="minorHAnsi" w:cstheme="minorHAnsi"/>
        </w:rPr>
        <w:t>jours;</w:t>
      </w:r>
      <w:proofErr w:type="gramEnd"/>
      <w:r w:rsidRPr="004B37FA">
        <w:rPr>
          <w:rFonts w:asciiTheme="minorHAnsi" w:hAnsiTheme="minorHAnsi" w:cstheme="minorHAnsi"/>
        </w:rPr>
        <w:t xml:space="preserve"> </w:t>
      </w:r>
    </w:p>
    <w:p w14:paraId="686FEBA9" w14:textId="77777777"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14:paraId="28B0A64F" w14:textId="77777777" w:rsidR="004B37FA" w:rsidRPr="004B37FA" w:rsidRDefault="004B37FA" w:rsidP="004B37FA">
      <w:pPr>
        <w:pStyle w:val="Default"/>
        <w:jc w:val="both"/>
        <w:rPr>
          <w:rFonts w:asciiTheme="minorHAnsi" w:hAnsiTheme="minorHAnsi" w:cstheme="minorHAnsi"/>
          <w:color w:val="00A387"/>
        </w:rPr>
      </w:pPr>
    </w:p>
    <w:p w14:paraId="1BE8FE77" w14:textId="77777777" w:rsidR="004B37FA" w:rsidRPr="000D5006" w:rsidRDefault="004B37FA" w:rsidP="004B37FA">
      <w:pPr>
        <w:pStyle w:val="Default"/>
        <w:jc w:val="both"/>
        <w:rPr>
          <w:rFonts w:asciiTheme="minorHAnsi" w:hAnsiTheme="minorHAnsi" w:cstheme="minorHAnsi"/>
          <w:b/>
          <w:bCs/>
          <w:color w:val="00A387"/>
          <w:sz w:val="26"/>
          <w:szCs w:val="26"/>
          <w:lang w:eastAsia="fr-FR" w:bidi="fr-FR"/>
        </w:rPr>
      </w:pPr>
      <w:r w:rsidRPr="000D5006">
        <w:rPr>
          <w:rFonts w:asciiTheme="minorHAnsi" w:hAnsiTheme="minorHAnsi" w:cstheme="minorHAnsi"/>
          <w:b/>
          <w:color w:val="00A387"/>
          <w:sz w:val="26"/>
          <w:szCs w:val="26"/>
        </w:rPr>
        <w:t>Plus généralement, tous les doctorants devront participer régulièrement à la vie intellectuelle d’</w:t>
      </w:r>
      <w:proofErr w:type="spellStart"/>
      <w:r w:rsidRPr="000D5006">
        <w:rPr>
          <w:rFonts w:asciiTheme="minorHAnsi" w:hAnsiTheme="minorHAnsi" w:cstheme="minorHAnsi"/>
          <w:b/>
          <w:color w:val="00A387"/>
          <w:sz w:val="26"/>
          <w:szCs w:val="26"/>
        </w:rPr>
        <w:t>ArTeC</w:t>
      </w:r>
      <w:proofErr w:type="spellEnd"/>
      <w:r w:rsidRPr="000D5006">
        <w:rPr>
          <w:rFonts w:asciiTheme="minorHAnsi" w:hAnsiTheme="minorHAnsi" w:cstheme="minorHAnsi"/>
          <w:b/>
          <w:color w:val="00A387"/>
          <w:sz w:val="26"/>
          <w:szCs w:val="26"/>
        </w:rPr>
        <w:t>.</w:t>
      </w:r>
    </w:p>
    <w:p w14:paraId="5476E5EF"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705FDF55"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10A4D304" w14:textId="77777777" w:rsidR="006C60F0" w:rsidRDefault="006C60F0">
      <w:pPr>
        <w:widowControl w:val="0"/>
        <w:autoSpaceDE w:val="0"/>
        <w:spacing w:after="120"/>
        <w:rPr>
          <w:rFonts w:asciiTheme="minorHAnsi" w:hAnsiTheme="minorHAnsi" w:cstheme="minorHAnsi"/>
          <w:b/>
          <w:bCs/>
          <w:i/>
          <w:color w:val="27368B"/>
          <w:lang w:eastAsia="fr-FR" w:bidi="fr-FR"/>
        </w:rPr>
      </w:pPr>
    </w:p>
    <w:p w14:paraId="1E4004CA" w14:textId="77777777" w:rsidR="006C60F0" w:rsidRDefault="006C60F0">
      <w:pPr>
        <w:widowControl w:val="0"/>
        <w:autoSpaceDE w:val="0"/>
        <w:spacing w:after="120"/>
        <w:rPr>
          <w:rFonts w:asciiTheme="minorHAnsi" w:hAnsiTheme="minorHAnsi" w:cstheme="minorHAnsi"/>
          <w:b/>
          <w:bCs/>
          <w:i/>
          <w:color w:val="27368B"/>
          <w:lang w:eastAsia="fr-FR" w:bidi="fr-FR"/>
        </w:rPr>
      </w:pPr>
    </w:p>
    <w:p w14:paraId="2907B418" w14:textId="77777777"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lastRenderedPageBreak/>
        <w:t xml:space="preserve">1 - Nom et prénom : </w:t>
      </w:r>
    </w:p>
    <w:p w14:paraId="2794CC12"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14:paraId="12658FBB" w14:textId="77777777"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14:paraId="5D47AD75"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14:paraId="21D64802"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14:paraId="34953AC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14:paraId="5BFD047D" w14:textId="77777777"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14:paraId="14A2169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14:paraId="294956E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14:paraId="7D97B0A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14:paraId="3F612DF1"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Directeur/</w:t>
      </w:r>
      <w:proofErr w:type="spellStart"/>
      <w:r w:rsidRPr="004B37FA">
        <w:rPr>
          <w:rFonts w:asciiTheme="minorHAnsi" w:hAnsiTheme="minorHAnsi" w:cstheme="minorHAnsi"/>
          <w:bCs/>
          <w:lang w:eastAsia="fr-FR" w:bidi="fr-FR"/>
        </w:rPr>
        <w:t>rice</w:t>
      </w:r>
      <w:proofErr w:type="spellEnd"/>
      <w:r w:rsidRPr="004B37FA">
        <w:rPr>
          <w:rFonts w:asciiTheme="minorHAnsi" w:hAnsiTheme="minorHAnsi" w:cstheme="minorHAnsi"/>
          <w:bCs/>
          <w:lang w:eastAsia="fr-FR" w:bidi="fr-FR"/>
        </w:rPr>
        <w:t xml:space="preserve"> de recherche pressenti(e) : </w:t>
      </w:r>
    </w:p>
    <w:p w14:paraId="0E2C5BC8"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14:paraId="56C9CA57"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14:paraId="16645EC6" w14:textId="77777777" w:rsidR="00F9737D" w:rsidRPr="004B37FA" w:rsidRDefault="00F9737D">
      <w:pPr>
        <w:widowControl w:val="0"/>
        <w:autoSpaceDE w:val="0"/>
        <w:spacing w:after="120"/>
        <w:rPr>
          <w:rFonts w:asciiTheme="minorHAnsi" w:hAnsiTheme="minorHAnsi" w:cstheme="minorHAnsi"/>
          <w:b/>
          <w:bCs/>
          <w:i/>
          <w:color w:val="000000"/>
          <w:lang w:eastAsia="fr-FR" w:bidi="fr-FR"/>
        </w:rPr>
      </w:pPr>
    </w:p>
    <w:p w14:paraId="23948C60" w14:textId="77777777"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w:t>
      </w:r>
      <w:proofErr w:type="spellStart"/>
      <w:r w:rsidR="008E4394" w:rsidRPr="004B37FA">
        <w:rPr>
          <w:rFonts w:asciiTheme="minorHAnsi" w:hAnsiTheme="minorHAnsi" w:cstheme="minorHAnsi"/>
          <w:b/>
          <w:bCs/>
          <w:i/>
          <w:color w:val="27368B"/>
          <w:lang w:eastAsia="fr-FR" w:bidi="fr-FR"/>
        </w:rPr>
        <w:t>ArTeC</w:t>
      </w:r>
      <w:proofErr w:type="spellEnd"/>
      <w:r w:rsidR="008E4394" w:rsidRPr="004B37FA">
        <w:rPr>
          <w:rFonts w:asciiTheme="minorHAnsi" w:hAnsiTheme="minorHAnsi" w:cstheme="minorHAnsi"/>
          <w:b/>
          <w:bCs/>
          <w:i/>
          <w:color w:val="27368B"/>
          <w:lang w:eastAsia="fr-FR" w:bidi="fr-FR"/>
        </w:rPr>
        <w:t xml:space="preserve"> </w:t>
      </w:r>
      <w:r w:rsidR="00F9737D" w:rsidRPr="004B37FA">
        <w:rPr>
          <w:rFonts w:asciiTheme="minorHAnsi" w:hAnsiTheme="minorHAnsi" w:cstheme="minorHAnsi"/>
          <w:b/>
          <w:bCs/>
          <w:i/>
          <w:color w:val="27368B"/>
          <w:lang w:eastAsia="fr-FR" w:bidi="fr-FR"/>
        </w:rPr>
        <w:t>(1000 signes maximum) :</w:t>
      </w:r>
    </w:p>
    <w:p w14:paraId="14DA0C6E"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 xml:space="preserve">axes de l'EUR </w:t>
      </w:r>
      <w:proofErr w:type="spellStart"/>
      <w:r w:rsidRPr="004B37FA">
        <w:rPr>
          <w:rFonts w:asciiTheme="minorHAnsi" w:hAnsiTheme="minorHAnsi" w:cstheme="minorHAnsi"/>
          <w:bCs/>
        </w:rPr>
        <w:t>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roofErr w:type="spellEnd"/>
    </w:p>
    <w:p w14:paraId="0C1B8B5E" w14:textId="77777777" w:rsidR="00F9737D" w:rsidRPr="004B37FA" w:rsidRDefault="00F9737D">
      <w:pPr>
        <w:widowControl w:val="0"/>
        <w:autoSpaceDE w:val="0"/>
        <w:jc w:val="both"/>
        <w:rPr>
          <w:rFonts w:asciiTheme="minorHAnsi" w:hAnsiTheme="minorHAnsi" w:cstheme="minorHAnsi"/>
        </w:rPr>
      </w:pPr>
    </w:p>
    <w:p w14:paraId="17BE397E"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14:paraId="77B04DEB"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14:paraId="41AA2496"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14:paraId="374A5DD8" w14:textId="77777777" w:rsidR="00F9737D" w:rsidRPr="004B37FA" w:rsidRDefault="00F9737D">
      <w:pPr>
        <w:widowControl w:val="0"/>
        <w:autoSpaceDE w:val="0"/>
        <w:spacing w:after="120"/>
        <w:jc w:val="both"/>
        <w:rPr>
          <w:rFonts w:asciiTheme="minorHAnsi" w:hAnsiTheme="minorHAnsi" w:cstheme="minorHAnsi"/>
        </w:rPr>
      </w:pPr>
    </w:p>
    <w:p w14:paraId="3AFEE8A8"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14:paraId="60304FEB"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14:paraId="3876D0E0"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14:paraId="4137E76F"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14:paraId="18B660CC" w14:textId="77777777"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14:paraId="27AC32ED" w14:textId="77777777"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14:paraId="142A6626" w14:textId="77777777"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14:paraId="399D6E30" w14:textId="77777777"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14:paraId="6798EB9F" w14:textId="77777777"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14:paraId="709417D6" w14:textId="77777777"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14:paraId="7C636E37" w14:textId="77777777"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14:paraId="0D882F64" w14:textId="77777777"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14:paraId="3C8EC919" w14:textId="77777777"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14:paraId="4CC59FA5" w14:textId="77777777"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14:paraId="548A556E" w14:textId="77777777" w:rsidR="00F9737D" w:rsidRPr="004B37FA" w:rsidRDefault="00F9737D">
      <w:pPr>
        <w:widowControl w:val="0"/>
        <w:autoSpaceDE w:val="0"/>
        <w:spacing w:after="120"/>
        <w:rPr>
          <w:rFonts w:asciiTheme="minorHAnsi" w:hAnsiTheme="minorHAnsi" w:cstheme="minorHAnsi"/>
        </w:rPr>
      </w:pPr>
    </w:p>
    <w:p w14:paraId="59FC4AA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14:paraId="3EC8E5E0" w14:textId="77777777" w:rsidR="00F9737D" w:rsidRPr="004B37FA" w:rsidRDefault="00F9737D">
      <w:pPr>
        <w:widowControl w:val="0"/>
        <w:autoSpaceDE w:val="0"/>
        <w:spacing w:after="120"/>
        <w:rPr>
          <w:rFonts w:asciiTheme="minorHAnsi" w:hAnsiTheme="minorHAnsi" w:cstheme="minorHAnsi"/>
        </w:rPr>
      </w:pPr>
    </w:p>
    <w:p w14:paraId="3C2789DB" w14:textId="77777777"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4F71C4">
        <w:rPr>
          <w:rFonts w:asciiTheme="minorHAnsi" w:hAnsiTheme="minorHAnsi" w:cstheme="minorHAnsi"/>
          <w:bCs/>
          <w:color w:val="000000"/>
          <w:lang w:eastAsia="fr-FR" w:bidi="fr-FR"/>
        </w:rPr>
      </w:r>
      <w:r w:rsidR="004F71C4">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14:paraId="53E07B56"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4F71C4">
        <w:rPr>
          <w:rFonts w:asciiTheme="minorHAnsi" w:hAnsiTheme="minorHAnsi" w:cstheme="minorHAnsi"/>
          <w:bCs/>
          <w:color w:val="000000"/>
          <w:lang w:eastAsia="fr-FR" w:bidi="fr-FR"/>
        </w:rPr>
      </w:r>
      <w:r w:rsidR="004F71C4">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14:paraId="65E877D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4F71C4">
        <w:rPr>
          <w:rFonts w:asciiTheme="minorHAnsi" w:hAnsiTheme="minorHAnsi" w:cstheme="minorHAnsi"/>
          <w:bCs/>
          <w:color w:val="000000"/>
          <w:lang w:eastAsia="fr-FR" w:bidi="fr-FR"/>
        </w:rPr>
      </w:r>
      <w:r w:rsidR="004F71C4">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14:paraId="224A7F00" w14:textId="77777777"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4F71C4">
        <w:rPr>
          <w:rFonts w:asciiTheme="minorHAnsi" w:hAnsiTheme="minorHAnsi" w:cstheme="minorHAnsi"/>
          <w:bCs/>
          <w:color w:val="000000"/>
          <w:lang w:eastAsia="fr-FR" w:bidi="fr-FR"/>
        </w:rPr>
      </w:r>
      <w:r w:rsidR="004F71C4">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14:paraId="55F97E9F" w14:textId="77777777" w:rsidR="00F9737D" w:rsidRPr="004B37FA" w:rsidRDefault="00F9737D">
      <w:pPr>
        <w:tabs>
          <w:tab w:val="left" w:pos="2835"/>
          <w:tab w:val="left" w:pos="6379"/>
        </w:tabs>
        <w:rPr>
          <w:rFonts w:asciiTheme="minorHAnsi" w:hAnsiTheme="minorHAnsi" w:cstheme="minorHAnsi"/>
          <w:bCs/>
          <w:i/>
          <w:lang w:eastAsia="fr-FR" w:bidi="fr-FR"/>
        </w:rPr>
      </w:pPr>
    </w:p>
    <w:p w14:paraId="5F7B72ED" w14:textId="77777777" w:rsidR="00F9737D" w:rsidRPr="004B37FA" w:rsidRDefault="00F9737D">
      <w:pPr>
        <w:tabs>
          <w:tab w:val="left" w:pos="2835"/>
          <w:tab w:val="left" w:pos="6379"/>
        </w:tabs>
        <w:rPr>
          <w:rFonts w:asciiTheme="minorHAnsi" w:hAnsiTheme="minorHAnsi" w:cstheme="minorHAnsi"/>
          <w:bCs/>
          <w:lang w:eastAsia="fr-FR" w:bidi="fr-FR"/>
        </w:rPr>
      </w:pPr>
    </w:p>
    <w:p w14:paraId="1DF4CDC9"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538749C5"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0C9EB86C" w14:textId="082E294B" w:rsidR="00F9737D" w:rsidRPr="009A7620" w:rsidRDefault="000D5006">
      <w:pPr>
        <w:tabs>
          <w:tab w:val="left" w:pos="2835"/>
          <w:tab w:val="left" w:pos="6379"/>
        </w:tabs>
        <w:rPr>
          <w:rFonts w:asciiTheme="minorHAnsi" w:hAnsiTheme="minorHAnsi" w:cstheme="minorHAnsi"/>
          <w:bCs/>
          <w:i/>
          <w:color w:val="27368B"/>
          <w:lang w:eastAsia="fr-FR" w:bidi="fr-FR"/>
        </w:rPr>
      </w:pPr>
      <w:r>
        <w:rPr>
          <w:rFonts w:asciiTheme="minorHAnsi" w:hAnsiTheme="minorHAnsi" w:cstheme="minorHAnsi"/>
          <w:b/>
          <w:bCs/>
          <w:i/>
          <w:color w:val="27368B"/>
          <w:lang w:eastAsia="fr-FR" w:bidi="fr-FR"/>
        </w:rPr>
        <w:t>5</w:t>
      </w:r>
      <w:r w:rsidR="009A7620" w:rsidRPr="009A7620">
        <w:rPr>
          <w:rFonts w:asciiTheme="minorHAnsi" w:hAnsiTheme="minorHAnsi" w:cstheme="minorHAnsi"/>
          <w:b/>
          <w:bCs/>
          <w:i/>
          <w:color w:val="27368B"/>
          <w:lang w:eastAsia="fr-FR" w:bidi="fr-FR"/>
        </w:rPr>
        <w:t xml:space="preserve">. </w:t>
      </w:r>
      <w:r w:rsidR="00F9737D" w:rsidRPr="009A7620">
        <w:rPr>
          <w:rFonts w:asciiTheme="minorHAnsi" w:hAnsiTheme="minorHAnsi" w:cstheme="minorHAnsi"/>
          <w:b/>
          <w:bCs/>
          <w:i/>
          <w:color w:val="27368B"/>
          <w:lang w:eastAsia="fr-FR" w:bidi="fr-FR"/>
        </w:rPr>
        <w:t xml:space="preserve">Résumé du projet de thèse </w:t>
      </w:r>
    </w:p>
    <w:p w14:paraId="4015B0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14:paraId="1B301AB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F7E541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C6D069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DA2C1F3"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7F73AC1" w14:textId="77777777" w:rsidR="00F9737D" w:rsidRPr="004B37FA" w:rsidRDefault="00F9737D">
      <w:pPr>
        <w:tabs>
          <w:tab w:val="left" w:pos="2835"/>
          <w:tab w:val="left" w:pos="6379"/>
        </w:tabs>
        <w:rPr>
          <w:rFonts w:asciiTheme="minorHAnsi" w:hAnsiTheme="minorHAnsi" w:cstheme="minorHAnsi"/>
          <w:bCs/>
          <w:i/>
          <w:lang w:eastAsia="fr-FR" w:bidi="fr-FR"/>
        </w:rPr>
      </w:pPr>
    </w:p>
    <w:p w14:paraId="2295CFCA" w14:textId="77777777" w:rsidR="00F9737D" w:rsidRPr="004B37FA" w:rsidRDefault="00F9737D">
      <w:pPr>
        <w:tabs>
          <w:tab w:val="left" w:pos="2835"/>
          <w:tab w:val="left" w:pos="6379"/>
        </w:tabs>
        <w:rPr>
          <w:rFonts w:asciiTheme="minorHAnsi" w:hAnsiTheme="minorHAnsi" w:cstheme="minorHAnsi"/>
          <w:bCs/>
          <w:i/>
          <w:lang w:eastAsia="fr-FR" w:bidi="fr-FR"/>
        </w:rPr>
      </w:pPr>
    </w:p>
    <w:p w14:paraId="68512B68" w14:textId="77777777" w:rsidR="00F9737D" w:rsidRPr="004B37FA" w:rsidRDefault="00F9737D">
      <w:pPr>
        <w:tabs>
          <w:tab w:val="left" w:pos="2835"/>
          <w:tab w:val="left" w:pos="6379"/>
        </w:tabs>
        <w:rPr>
          <w:rFonts w:asciiTheme="minorHAnsi" w:hAnsiTheme="minorHAnsi" w:cstheme="minorHAnsi"/>
          <w:bCs/>
          <w:i/>
          <w:lang w:eastAsia="fr-FR" w:bidi="fr-FR"/>
        </w:rPr>
      </w:pPr>
    </w:p>
    <w:p w14:paraId="05D98E3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6328FC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CC39CEA"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76796F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C18943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EB7CFC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CAA5C9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7EAF8E4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FF34B0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392661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264828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4F0A25B"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E9135B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14:paraId="63C6208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14:paraId="42DA57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D6AD44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65E1A0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318886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34E04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14:paraId="3A8D0B57"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F8D2A2" w14:textId="77777777" w:rsidR="00F9737D" w:rsidRPr="004B37FA" w:rsidRDefault="00F9737D">
      <w:pPr>
        <w:pageBreakBefore/>
        <w:autoSpaceDE w:val="0"/>
        <w:jc w:val="both"/>
        <w:rPr>
          <w:rFonts w:asciiTheme="minorHAnsi" w:hAnsiTheme="minorHAnsi" w:cstheme="minorHAnsi"/>
          <w:color w:val="000000"/>
        </w:rPr>
      </w:pPr>
    </w:p>
    <w:p w14:paraId="17B57C60" w14:textId="77777777"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14:paraId="28713B74" w14:textId="77777777" w:rsidR="00F9737D" w:rsidRPr="004B37FA" w:rsidRDefault="00F9737D">
      <w:pPr>
        <w:autoSpaceDE w:val="0"/>
        <w:jc w:val="both"/>
        <w:rPr>
          <w:rFonts w:asciiTheme="minorHAnsi" w:hAnsiTheme="minorHAnsi" w:cstheme="minorHAnsi"/>
          <w:color w:val="000000"/>
        </w:rPr>
      </w:pPr>
    </w:p>
    <w:p w14:paraId="1B029D0C" w14:textId="77777777"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w:t>
      </w:r>
      <w:bookmarkStart w:id="0" w:name="_GoBack"/>
      <w:bookmarkEnd w:id="0"/>
      <w:r w:rsidRPr="009A7620">
        <w:rPr>
          <w:rFonts w:asciiTheme="minorHAnsi" w:hAnsiTheme="minorHAnsi" w:cstheme="minorHAnsi"/>
          <w:b/>
          <w:bCs/>
          <w:color w:val="27368B"/>
        </w:rPr>
        <w:t>ssier de candidature :</w:t>
      </w:r>
    </w:p>
    <w:p w14:paraId="4E4F88E9" w14:textId="77777777" w:rsidR="00F9737D" w:rsidRDefault="00F9737D">
      <w:pPr>
        <w:numPr>
          <w:ilvl w:val="0"/>
          <w:numId w:val="5"/>
        </w:numPr>
        <w:autoSpaceDE w:val="0"/>
        <w:jc w:val="both"/>
        <w:rPr>
          <w:rFonts w:asciiTheme="minorHAnsi" w:hAnsiTheme="minorHAnsi" w:cstheme="minorHAnsi"/>
          <w:bCs/>
        </w:rPr>
      </w:pPr>
      <w:proofErr w:type="gramStart"/>
      <w:r w:rsidRPr="004B37FA">
        <w:rPr>
          <w:rFonts w:asciiTheme="minorHAnsi" w:hAnsiTheme="minorHAnsi" w:cstheme="minorHAnsi"/>
          <w:bCs/>
        </w:rPr>
        <w:t>le</w:t>
      </w:r>
      <w:proofErr w:type="gramEnd"/>
      <w:r w:rsidRPr="004B37FA">
        <w:rPr>
          <w:rFonts w:asciiTheme="minorHAnsi" w:hAnsiTheme="minorHAnsi" w:cstheme="minorHAnsi"/>
          <w:bCs/>
        </w:rPr>
        <w:t xml:space="preserve"> formulaire de candidature, dûment rempli et signé</w:t>
      </w:r>
    </w:p>
    <w:p w14:paraId="6DF2C83B" w14:textId="59E54C9E" w:rsidR="000D5006" w:rsidRPr="004B37FA"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 xml:space="preserve">CV de la ou du </w:t>
      </w:r>
      <w:proofErr w:type="spellStart"/>
      <w:proofErr w:type="gramStart"/>
      <w:r>
        <w:rPr>
          <w:rFonts w:asciiTheme="minorHAnsi" w:hAnsiTheme="minorHAnsi" w:cstheme="minorHAnsi"/>
          <w:bCs/>
        </w:rPr>
        <w:t>candidat.e</w:t>
      </w:r>
      <w:proofErr w:type="spellEnd"/>
      <w:proofErr w:type="gramEnd"/>
      <w:r w:rsidR="00FD7E66">
        <w:rPr>
          <w:rFonts w:asciiTheme="minorHAnsi" w:hAnsiTheme="minorHAnsi" w:cstheme="minorHAnsi"/>
          <w:bCs/>
        </w:rPr>
        <w:t xml:space="preserve"> (2 pages maximum)</w:t>
      </w:r>
    </w:p>
    <w:p w14:paraId="5C442B49" w14:textId="77777777" w:rsidR="00F9737D" w:rsidRPr="004B37FA" w:rsidRDefault="00F9737D">
      <w:pPr>
        <w:numPr>
          <w:ilvl w:val="0"/>
          <w:numId w:val="5"/>
        </w:numPr>
        <w:autoSpaceDE w:val="0"/>
        <w:jc w:val="both"/>
        <w:rPr>
          <w:rFonts w:asciiTheme="minorHAnsi" w:hAnsiTheme="minorHAnsi" w:cstheme="minorHAnsi"/>
          <w:bCs/>
        </w:rPr>
      </w:pPr>
      <w:proofErr w:type="gramStart"/>
      <w:r w:rsidRPr="004B37FA">
        <w:rPr>
          <w:rFonts w:asciiTheme="minorHAnsi" w:hAnsiTheme="minorHAnsi" w:cstheme="minorHAnsi"/>
          <w:bCs/>
        </w:rPr>
        <w:t>une</w:t>
      </w:r>
      <w:proofErr w:type="gramEnd"/>
      <w:r w:rsidRPr="004B37FA">
        <w:rPr>
          <w:rFonts w:asciiTheme="minorHAnsi" w:hAnsiTheme="minorHAnsi" w:cstheme="minorHAnsi"/>
          <w:bCs/>
        </w:rPr>
        <w:t xml:space="preserve"> lettre de candidature et de motivation</w:t>
      </w:r>
    </w:p>
    <w:p w14:paraId="3E3D64CA" w14:textId="30015941" w:rsidR="00F9737D" w:rsidRPr="00FD7E66" w:rsidRDefault="00FD7E66">
      <w:pPr>
        <w:numPr>
          <w:ilvl w:val="0"/>
          <w:numId w:val="5"/>
        </w:numPr>
        <w:autoSpaceDE w:val="0"/>
        <w:jc w:val="both"/>
        <w:rPr>
          <w:rFonts w:asciiTheme="minorHAnsi" w:hAnsiTheme="minorHAnsi" w:cstheme="minorHAnsi"/>
          <w:bCs/>
        </w:rPr>
      </w:pPr>
      <w:proofErr w:type="gramStart"/>
      <w:r w:rsidRPr="00FD7E66">
        <w:rPr>
          <w:rFonts w:asciiTheme="minorHAnsi" w:hAnsiTheme="minorHAnsi" w:cstheme="minorHAnsi"/>
          <w:bCs/>
        </w:rPr>
        <w:t>le</w:t>
      </w:r>
      <w:proofErr w:type="gramEnd"/>
      <w:r w:rsidRPr="00FD7E66">
        <w:rPr>
          <w:rFonts w:asciiTheme="minorHAnsi" w:hAnsiTheme="minorHAnsi" w:cstheme="minorHAnsi"/>
          <w:bCs/>
        </w:rPr>
        <w:t xml:space="preserve"> projet de thèse (</w:t>
      </w:r>
      <w:r w:rsidRPr="00FD7E66">
        <w:rPr>
          <w:rFonts w:asciiTheme="minorHAnsi" w:hAnsiTheme="minorHAnsi" w:cs="Arial"/>
          <w:lang w:eastAsia="fr-FR"/>
        </w:rPr>
        <w:t>4 pages maximum, police Times 12, bibliographie sommaire incluse. Par souci d’équité, les pages supplémentaires seront retirées du dossier</w:t>
      </w:r>
      <w:r w:rsidRPr="00FD7E66">
        <w:rPr>
          <w:rFonts w:asciiTheme="minorHAnsi" w:hAnsiTheme="minorHAnsi" w:cstheme="minorHAnsi"/>
          <w:bCs/>
        </w:rPr>
        <w:t xml:space="preserve"> </w:t>
      </w:r>
      <w:r w:rsidR="00F9737D" w:rsidRPr="00FD7E66">
        <w:rPr>
          <w:rFonts w:asciiTheme="minorHAnsi" w:hAnsiTheme="minorHAnsi" w:cstheme="minorHAnsi"/>
          <w:bCs/>
        </w:rPr>
        <w:t>– il conviendra notamment d’argumenter de l’inscription du projet dans les thématiques</w:t>
      </w:r>
      <w:r w:rsidR="00DB7676" w:rsidRPr="00FD7E66">
        <w:rPr>
          <w:rFonts w:asciiTheme="minorHAnsi" w:hAnsiTheme="minorHAnsi" w:cstheme="minorHAnsi"/>
          <w:bCs/>
        </w:rPr>
        <w:t xml:space="preserve"> </w:t>
      </w:r>
      <w:r w:rsidR="00F9737D" w:rsidRPr="00FD7E66">
        <w:rPr>
          <w:rFonts w:asciiTheme="minorHAnsi" w:hAnsiTheme="minorHAnsi" w:cstheme="minorHAnsi"/>
          <w:bCs/>
        </w:rPr>
        <w:t xml:space="preserve">de l'EUR </w:t>
      </w:r>
      <w:proofErr w:type="spellStart"/>
      <w:r w:rsidR="00F9737D" w:rsidRPr="00FD7E66">
        <w:rPr>
          <w:rFonts w:asciiTheme="minorHAnsi" w:hAnsiTheme="minorHAnsi" w:cstheme="minorHAnsi"/>
          <w:bCs/>
        </w:rPr>
        <w:t>A</w:t>
      </w:r>
      <w:r w:rsidR="00ED0AE9" w:rsidRPr="00FD7E66">
        <w:rPr>
          <w:rFonts w:asciiTheme="minorHAnsi" w:hAnsiTheme="minorHAnsi" w:cstheme="minorHAnsi"/>
          <w:bCs/>
        </w:rPr>
        <w:t>r</w:t>
      </w:r>
      <w:r w:rsidR="00F9737D" w:rsidRPr="00FD7E66">
        <w:rPr>
          <w:rFonts w:asciiTheme="minorHAnsi" w:hAnsiTheme="minorHAnsi" w:cstheme="minorHAnsi"/>
          <w:bCs/>
        </w:rPr>
        <w:t>T</w:t>
      </w:r>
      <w:r w:rsidR="00ED0AE9" w:rsidRPr="00FD7E66">
        <w:rPr>
          <w:rFonts w:asciiTheme="minorHAnsi" w:hAnsiTheme="minorHAnsi" w:cstheme="minorHAnsi"/>
          <w:bCs/>
        </w:rPr>
        <w:t>e</w:t>
      </w:r>
      <w:r w:rsidR="00F9737D" w:rsidRPr="00FD7E66">
        <w:rPr>
          <w:rFonts w:asciiTheme="minorHAnsi" w:hAnsiTheme="minorHAnsi" w:cstheme="minorHAnsi"/>
          <w:bCs/>
        </w:rPr>
        <w:t>C</w:t>
      </w:r>
      <w:proofErr w:type="spellEnd"/>
      <w:r w:rsidR="00F9737D" w:rsidRPr="00FD7E66">
        <w:rPr>
          <w:rFonts w:asciiTheme="minorHAnsi" w:hAnsiTheme="minorHAnsi" w:cstheme="minorHAnsi"/>
          <w:bCs/>
        </w:rPr>
        <w:t>, de présenter l'approche méthodologique, et le calendrier de travail</w:t>
      </w:r>
      <w:r w:rsidR="009A7620" w:rsidRPr="00FD7E66">
        <w:rPr>
          <w:rFonts w:asciiTheme="minorHAnsi" w:hAnsiTheme="minorHAnsi" w:cstheme="minorHAnsi"/>
          <w:bCs/>
        </w:rPr>
        <w:t>)</w:t>
      </w:r>
    </w:p>
    <w:p w14:paraId="27A9A218" w14:textId="0281FF56" w:rsidR="000D5006" w:rsidRPr="004B37FA" w:rsidRDefault="000D5006">
      <w:pPr>
        <w:numPr>
          <w:ilvl w:val="0"/>
          <w:numId w:val="5"/>
        </w:numPr>
        <w:autoSpaceDE w:val="0"/>
        <w:jc w:val="both"/>
        <w:rPr>
          <w:rFonts w:asciiTheme="minorHAnsi" w:hAnsiTheme="minorHAnsi" w:cstheme="minorHAnsi"/>
          <w:bCs/>
        </w:rPr>
      </w:pPr>
      <w:proofErr w:type="gramStart"/>
      <w:r>
        <w:rPr>
          <w:rFonts w:asciiTheme="minorHAnsi" w:hAnsiTheme="minorHAnsi" w:cstheme="minorHAnsi"/>
          <w:bCs/>
        </w:rPr>
        <w:t>l’avis</w:t>
      </w:r>
      <w:proofErr w:type="gramEnd"/>
      <w:r>
        <w:rPr>
          <w:rFonts w:asciiTheme="minorHAnsi" w:hAnsiTheme="minorHAnsi" w:cstheme="minorHAnsi"/>
          <w:bCs/>
        </w:rPr>
        <w:t xml:space="preserve"> motivé du/de la </w:t>
      </w:r>
      <w:proofErr w:type="spellStart"/>
      <w:r>
        <w:rPr>
          <w:rFonts w:asciiTheme="minorHAnsi" w:hAnsiTheme="minorHAnsi" w:cstheme="minorHAnsi"/>
          <w:bCs/>
        </w:rPr>
        <w:t>directeur.rice</w:t>
      </w:r>
      <w:proofErr w:type="spellEnd"/>
      <w:r>
        <w:rPr>
          <w:rFonts w:asciiTheme="minorHAnsi" w:hAnsiTheme="minorHAnsi" w:cstheme="minorHAnsi"/>
          <w:bCs/>
        </w:rPr>
        <w:t xml:space="preserve"> de recherche (avec signature)</w:t>
      </w:r>
    </w:p>
    <w:p w14:paraId="545067FB" w14:textId="77777777" w:rsidR="00F9737D" w:rsidRPr="004B37FA" w:rsidRDefault="00F9737D">
      <w:pPr>
        <w:numPr>
          <w:ilvl w:val="0"/>
          <w:numId w:val="5"/>
        </w:numPr>
        <w:autoSpaceDE w:val="0"/>
        <w:jc w:val="both"/>
        <w:rPr>
          <w:rFonts w:asciiTheme="minorHAnsi" w:hAnsiTheme="minorHAnsi" w:cstheme="minorHAnsi"/>
          <w:bCs/>
        </w:rPr>
      </w:pPr>
      <w:proofErr w:type="gramStart"/>
      <w:r w:rsidRPr="004B37FA">
        <w:rPr>
          <w:rFonts w:asciiTheme="minorHAnsi" w:hAnsiTheme="minorHAnsi" w:cstheme="minorHAnsi"/>
          <w:bCs/>
        </w:rPr>
        <w:t>le</w:t>
      </w:r>
      <w:proofErr w:type="gramEnd"/>
      <w:r w:rsidRPr="004B37FA">
        <w:rPr>
          <w:rFonts w:asciiTheme="minorHAnsi" w:hAnsiTheme="minorHAnsi" w:cstheme="minorHAnsi"/>
          <w:bCs/>
        </w:rPr>
        <w:t xml:space="preserve"> mémoire de Master 2 et le procès-verbal de soutenance </w:t>
      </w:r>
    </w:p>
    <w:p w14:paraId="2BB1F6C8" w14:textId="77777777" w:rsidR="00E46672" w:rsidRPr="004B37FA" w:rsidRDefault="00F9737D" w:rsidP="00E46672">
      <w:pPr>
        <w:numPr>
          <w:ilvl w:val="0"/>
          <w:numId w:val="5"/>
        </w:numPr>
        <w:autoSpaceDE w:val="0"/>
        <w:jc w:val="both"/>
        <w:rPr>
          <w:rFonts w:asciiTheme="minorHAnsi" w:hAnsiTheme="minorHAnsi" w:cstheme="minorHAnsi"/>
          <w:b/>
          <w:bCs/>
        </w:rPr>
      </w:pPr>
      <w:proofErr w:type="gramStart"/>
      <w:r w:rsidRPr="004B37FA">
        <w:rPr>
          <w:rFonts w:asciiTheme="minorHAnsi" w:hAnsiTheme="minorHAnsi" w:cstheme="minorHAnsi"/>
          <w:bCs/>
        </w:rPr>
        <w:t>tout</w:t>
      </w:r>
      <w:proofErr w:type="gramEnd"/>
      <w:r w:rsidRPr="004B37FA">
        <w:rPr>
          <w:rFonts w:asciiTheme="minorHAnsi" w:hAnsiTheme="minorHAnsi" w:cstheme="minorHAnsi"/>
          <w:bCs/>
        </w:rPr>
        <w:t xml:space="preserve"> document (publications, portfolio, </w:t>
      </w:r>
      <w:proofErr w:type="spellStart"/>
      <w:r w:rsidRPr="004B37FA">
        <w:rPr>
          <w:rFonts w:asciiTheme="minorHAnsi" w:hAnsiTheme="minorHAnsi" w:cstheme="minorHAnsi"/>
          <w:bCs/>
        </w:rPr>
        <w:t>etc</w:t>
      </w:r>
      <w:proofErr w:type="spellEnd"/>
      <w:r w:rsidRPr="004B37FA">
        <w:rPr>
          <w:rFonts w:asciiTheme="minorHAnsi" w:hAnsiTheme="minorHAnsi" w:cstheme="minorHAnsi"/>
          <w:bCs/>
        </w:rPr>
        <w:t>...) qualifiant la candidature</w:t>
      </w:r>
    </w:p>
    <w:p w14:paraId="65550E07" w14:textId="5120ED89"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w:t>
      </w:r>
      <w:proofErr w:type="spellStart"/>
      <w:proofErr w:type="gramStart"/>
      <w:r w:rsidRPr="009A7620">
        <w:rPr>
          <w:rFonts w:asciiTheme="minorHAnsi" w:hAnsiTheme="minorHAnsi" w:cstheme="minorHAnsi"/>
          <w:b/>
          <w:bCs/>
          <w:color w:val="00A387"/>
        </w:rPr>
        <w:t>candidat.e</w:t>
      </w:r>
      <w:proofErr w:type="spellEnd"/>
      <w:proofErr w:type="gramEnd"/>
      <w:r w:rsidRPr="009A7620">
        <w:rPr>
          <w:rFonts w:asciiTheme="minorHAnsi" w:hAnsiTheme="minorHAnsi" w:cstheme="minorHAnsi"/>
          <w:b/>
          <w:bCs/>
          <w:color w:val="00A387"/>
        </w:rPr>
        <w:t xml:space="preserv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000D5006">
        <w:rPr>
          <w:rFonts w:asciiTheme="minorHAnsi" w:hAnsiTheme="minorHAnsi" w:cstheme="minorHAnsi"/>
          <w:b/>
          <w:bCs/>
          <w:color w:val="00A387"/>
          <w:u w:val="single"/>
        </w:rPr>
        <w:t>avoir soutenu avant le 23</w:t>
      </w:r>
      <w:r w:rsidRPr="009A7620">
        <w:rPr>
          <w:rFonts w:asciiTheme="minorHAnsi" w:hAnsiTheme="minorHAnsi" w:cstheme="minorHAnsi"/>
          <w:b/>
          <w:bCs/>
          <w:color w:val="00A387"/>
          <w:u w:val="single"/>
        </w:rPr>
        <w:t xml:space="preserve"> juin 20</w:t>
      </w:r>
      <w:r w:rsidR="000D5006">
        <w:rPr>
          <w:rFonts w:asciiTheme="minorHAnsi" w:hAnsiTheme="minorHAnsi" w:cstheme="minorHAnsi"/>
          <w:b/>
          <w:bCs/>
          <w:color w:val="00A387"/>
          <w:u w:val="single"/>
        </w:rPr>
        <w:t>20</w:t>
      </w:r>
    </w:p>
    <w:p w14:paraId="0B08054D" w14:textId="77777777" w:rsidR="00F9737D" w:rsidRPr="004B37FA" w:rsidRDefault="00F9737D">
      <w:pPr>
        <w:autoSpaceDE w:val="0"/>
        <w:jc w:val="both"/>
        <w:rPr>
          <w:rFonts w:asciiTheme="minorHAnsi" w:hAnsiTheme="minorHAnsi" w:cstheme="minorHAnsi"/>
          <w:b/>
          <w:bCs/>
        </w:rPr>
      </w:pPr>
    </w:p>
    <w:p w14:paraId="4DC01DE2"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14:paraId="5E4748CE" w14:textId="4D8EBC84"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0D5006">
        <w:rPr>
          <w:rFonts w:asciiTheme="minorHAnsi" w:hAnsiTheme="minorHAnsi" w:cstheme="minorHAnsi"/>
          <w:bCs/>
        </w:rPr>
        <w:t>lication de l’appel :  16 mars</w:t>
      </w:r>
      <w:r w:rsidR="00B40191" w:rsidRPr="004B37FA">
        <w:rPr>
          <w:rFonts w:asciiTheme="minorHAnsi" w:hAnsiTheme="minorHAnsi" w:cstheme="minorHAnsi"/>
          <w:bCs/>
        </w:rPr>
        <w:t xml:space="preserve"> 2</w:t>
      </w:r>
      <w:r w:rsidR="009A7620">
        <w:rPr>
          <w:rFonts w:asciiTheme="minorHAnsi" w:hAnsiTheme="minorHAnsi" w:cstheme="minorHAnsi"/>
          <w:bCs/>
        </w:rPr>
        <w:t>0</w:t>
      </w:r>
      <w:r w:rsidR="000D5006">
        <w:rPr>
          <w:rFonts w:asciiTheme="minorHAnsi" w:hAnsiTheme="minorHAnsi" w:cstheme="minorHAnsi"/>
          <w:bCs/>
        </w:rPr>
        <w:t>20</w:t>
      </w:r>
    </w:p>
    <w:p w14:paraId="6FC101A4" w14:textId="11A52EFF"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0D5006">
        <w:rPr>
          <w:rFonts w:asciiTheme="minorHAnsi" w:hAnsiTheme="minorHAnsi" w:cstheme="minorHAnsi"/>
          <w:bCs/>
        </w:rPr>
        <w:t>in du dépôt de candidature : mercre</w:t>
      </w:r>
      <w:r w:rsidRPr="004B37FA">
        <w:rPr>
          <w:rFonts w:asciiTheme="minorHAnsi" w:hAnsiTheme="minorHAnsi" w:cstheme="minorHAnsi"/>
          <w:bCs/>
        </w:rPr>
        <w:t xml:space="preserve">di </w:t>
      </w:r>
      <w:r w:rsidR="000D5006">
        <w:rPr>
          <w:rFonts w:asciiTheme="minorHAnsi" w:hAnsiTheme="minorHAnsi" w:cstheme="minorHAnsi"/>
          <w:bCs/>
        </w:rPr>
        <w:t>3</w:t>
      </w:r>
      <w:r w:rsidR="00EE7E53" w:rsidRPr="004B37FA">
        <w:rPr>
          <w:rFonts w:asciiTheme="minorHAnsi" w:hAnsiTheme="minorHAnsi" w:cstheme="minorHAnsi"/>
          <w:bCs/>
        </w:rPr>
        <w:t xml:space="preserve"> juin</w:t>
      </w:r>
      <w:r w:rsidR="00780713">
        <w:rPr>
          <w:rFonts w:asciiTheme="minorHAnsi" w:hAnsiTheme="minorHAnsi" w:cstheme="minorHAnsi"/>
          <w:bCs/>
        </w:rPr>
        <w:t xml:space="preserve"> 2020</w:t>
      </w:r>
      <w:r w:rsidRPr="004B37FA">
        <w:rPr>
          <w:rFonts w:asciiTheme="minorHAnsi" w:hAnsiTheme="minorHAnsi" w:cstheme="minorHAnsi"/>
          <w:bCs/>
        </w:rPr>
        <w:t xml:space="preserve"> à 8 heures du matin</w:t>
      </w:r>
      <w:r w:rsidR="000D5006">
        <w:rPr>
          <w:rFonts w:asciiTheme="minorHAnsi" w:hAnsiTheme="minorHAnsi" w:cstheme="minorHAnsi"/>
          <w:bCs/>
        </w:rPr>
        <w:t xml:space="preserve"> (heure de Paris)</w:t>
      </w:r>
      <w:r w:rsidRPr="004B37FA">
        <w:rPr>
          <w:rFonts w:asciiTheme="minorHAnsi" w:hAnsiTheme="minorHAnsi" w:cstheme="minorHAnsi"/>
          <w:bCs/>
        </w:rPr>
        <w:t xml:space="preserve"> à l’adress</w:t>
      </w:r>
      <w:r w:rsidR="00400391" w:rsidRPr="004B37FA">
        <w:rPr>
          <w:rFonts w:asciiTheme="minorHAnsi" w:hAnsiTheme="minorHAnsi" w:cstheme="minorHAnsi"/>
          <w:bCs/>
        </w:rPr>
        <w:t xml:space="preserve">e : </w:t>
      </w:r>
      <w:hyperlink r:id="rId9"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14:paraId="5A68E59D" w14:textId="5C124315"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w:t>
      </w:r>
      <w:r w:rsidR="00122692">
        <w:rPr>
          <w:rFonts w:asciiTheme="minorHAnsi" w:hAnsiTheme="minorHAnsi" w:cstheme="minorHAnsi"/>
          <w:bCs/>
        </w:rPr>
        <w:t>.e</w:t>
      </w:r>
      <w:r w:rsidRPr="004B37FA">
        <w:rPr>
          <w:rFonts w:asciiTheme="minorHAnsi" w:hAnsiTheme="minorHAnsi" w:cstheme="minorHAnsi"/>
          <w:bCs/>
        </w:rPr>
        <w:t>s admissibles : </w:t>
      </w:r>
      <w:r w:rsidR="000D5006">
        <w:rPr>
          <w:rFonts w:asciiTheme="minorHAnsi" w:hAnsiTheme="minorHAnsi" w:cstheme="minorHAnsi"/>
          <w:bCs/>
        </w:rPr>
        <w:t>16</w:t>
      </w:r>
      <w:r w:rsidR="00E50DEF">
        <w:rPr>
          <w:rFonts w:asciiTheme="minorHAnsi" w:hAnsiTheme="minorHAnsi" w:cstheme="minorHAnsi"/>
          <w:bCs/>
        </w:rPr>
        <w:t xml:space="preserve"> juin 2020</w:t>
      </w:r>
    </w:p>
    <w:p w14:paraId="053DADC0" w14:textId="381DA47B"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Audition</w:t>
      </w:r>
      <w:r w:rsidR="00B66A92">
        <w:rPr>
          <w:rFonts w:asciiTheme="minorHAnsi" w:hAnsiTheme="minorHAnsi" w:cstheme="minorHAnsi"/>
          <w:bCs/>
        </w:rPr>
        <w:t>s</w:t>
      </w:r>
      <w:r w:rsidRPr="004B37FA">
        <w:rPr>
          <w:rFonts w:asciiTheme="minorHAnsi" w:hAnsiTheme="minorHAnsi" w:cstheme="minorHAnsi"/>
          <w:bCs/>
        </w:rPr>
        <w:t xml:space="preserve">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0D5006">
        <w:rPr>
          <w:rFonts w:asciiTheme="minorHAnsi" w:hAnsiTheme="minorHAnsi" w:cstheme="minorHAnsi"/>
          <w:bCs/>
        </w:rPr>
        <w:t>23</w:t>
      </w:r>
      <w:r w:rsidR="00E50DEF">
        <w:rPr>
          <w:rFonts w:asciiTheme="minorHAnsi" w:hAnsiTheme="minorHAnsi" w:cstheme="minorHAnsi"/>
          <w:bCs/>
        </w:rPr>
        <w:t xml:space="preserve"> juin 2020</w:t>
      </w:r>
    </w:p>
    <w:p w14:paraId="2A3F5FF0" w14:textId="7293968D"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000D5006">
        <w:rPr>
          <w:rFonts w:asciiTheme="minorHAnsi" w:hAnsiTheme="minorHAnsi" w:cstheme="minorHAnsi"/>
          <w:bCs/>
        </w:rPr>
        <w:t xml:space="preserve"> à partir du 29</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proofErr w:type="spellStart"/>
      <w:r w:rsidR="00D94692" w:rsidRPr="004B37FA">
        <w:rPr>
          <w:rFonts w:asciiTheme="minorHAnsi" w:hAnsiTheme="minorHAnsi" w:cstheme="minorHAnsi"/>
          <w:bCs/>
        </w:rPr>
        <w:t>A</w:t>
      </w:r>
      <w:r w:rsidR="00DB7676" w:rsidRPr="004B37FA">
        <w:rPr>
          <w:rFonts w:asciiTheme="minorHAnsi" w:hAnsiTheme="minorHAnsi" w:cstheme="minorHAnsi"/>
          <w:bCs/>
        </w:rPr>
        <w:t>rTeC</w:t>
      </w:r>
      <w:proofErr w:type="spellEnd"/>
      <w:r w:rsidR="00F9737D" w:rsidRPr="004B37FA">
        <w:rPr>
          <w:rFonts w:asciiTheme="minorHAnsi" w:hAnsiTheme="minorHAnsi" w:cstheme="minorHAnsi"/>
          <w:bCs/>
        </w:rPr>
        <w:t>.</w:t>
      </w:r>
    </w:p>
    <w:p w14:paraId="5C505513" w14:textId="77777777" w:rsidR="00F9737D" w:rsidRPr="004B37FA" w:rsidRDefault="00F9737D">
      <w:pPr>
        <w:widowControl w:val="0"/>
        <w:autoSpaceDE w:val="0"/>
        <w:ind w:left="714"/>
        <w:jc w:val="both"/>
        <w:rPr>
          <w:rFonts w:asciiTheme="minorHAnsi" w:hAnsiTheme="minorHAnsi" w:cstheme="minorHAnsi"/>
          <w:bCs/>
        </w:rPr>
      </w:pPr>
    </w:p>
    <w:p w14:paraId="10DCA068" w14:textId="3A3E8A35"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000D5006">
        <w:rPr>
          <w:rFonts w:asciiTheme="minorHAnsi" w:hAnsiTheme="minorHAnsi" w:cstheme="minorHAnsi"/>
          <w:bCs/>
          <w:u w:val="single"/>
        </w:rPr>
        <w:t xml:space="preserve"> septembre</w:t>
      </w:r>
      <w:r w:rsidR="00E46672" w:rsidRPr="004B37FA">
        <w:rPr>
          <w:rFonts w:asciiTheme="minorHAnsi" w:hAnsiTheme="minorHAnsi" w:cstheme="minorHAnsi"/>
          <w:bCs/>
          <w:u w:val="single"/>
        </w:rPr>
        <w:t xml:space="preserve"> 20</w:t>
      </w:r>
      <w:r w:rsidR="000D5006">
        <w:rPr>
          <w:rFonts w:asciiTheme="minorHAnsi" w:hAnsiTheme="minorHAnsi" w:cstheme="minorHAnsi"/>
          <w:bCs/>
          <w:u w:val="single"/>
        </w:rPr>
        <w:t>20</w:t>
      </w:r>
    </w:p>
    <w:p w14:paraId="7B027BD6" w14:textId="77777777" w:rsidR="00F9737D" w:rsidRPr="004B37FA" w:rsidRDefault="00F9737D">
      <w:pPr>
        <w:autoSpaceDE w:val="0"/>
        <w:jc w:val="both"/>
        <w:rPr>
          <w:rFonts w:asciiTheme="minorHAnsi" w:hAnsiTheme="minorHAnsi" w:cstheme="minorHAnsi"/>
          <w:bCs/>
        </w:rPr>
      </w:pPr>
    </w:p>
    <w:p w14:paraId="2955BA94" w14:textId="77777777" w:rsidR="00F9737D" w:rsidRPr="000D5006" w:rsidRDefault="00F9737D">
      <w:pPr>
        <w:autoSpaceDE w:val="0"/>
        <w:jc w:val="both"/>
        <w:rPr>
          <w:rFonts w:asciiTheme="minorHAnsi" w:hAnsiTheme="minorHAnsi" w:cstheme="minorHAnsi"/>
          <w:bCs/>
          <w:sz w:val="28"/>
          <w:szCs w:val="28"/>
        </w:rPr>
      </w:pPr>
      <w:r w:rsidRPr="000D5006">
        <w:rPr>
          <w:rFonts w:asciiTheme="minorHAnsi" w:hAnsiTheme="minorHAnsi" w:cstheme="minorHAnsi"/>
          <w:b/>
          <w:bCs/>
          <w:sz w:val="28"/>
          <w:szCs w:val="28"/>
        </w:rPr>
        <w:t xml:space="preserve">Conditions de candidature : </w:t>
      </w:r>
    </w:p>
    <w:p w14:paraId="58E380BA"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14:paraId="2ACE4BEB" w14:textId="0909442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w:t>
      </w:r>
      <w:proofErr w:type="spellStart"/>
      <w:r w:rsidR="00ED0AE9" w:rsidRPr="004B37FA">
        <w:rPr>
          <w:rFonts w:asciiTheme="minorHAnsi" w:hAnsiTheme="minorHAnsi" w:cstheme="minorHAnsi"/>
          <w:bCs/>
        </w:rPr>
        <w:t>ArTeC</w:t>
      </w:r>
      <w:proofErr w:type="spellEnd"/>
      <w:r w:rsidR="00ED0AE9" w:rsidRPr="004B37FA">
        <w:rPr>
          <w:rFonts w:asciiTheme="minorHAnsi" w:hAnsiTheme="minorHAnsi" w:cstheme="minorHAnsi"/>
          <w:bCs/>
        </w:rPr>
        <w:t xml:space="preserve"> </w:t>
      </w:r>
      <w:r w:rsidRPr="004B37FA">
        <w:rPr>
          <w:rFonts w:asciiTheme="minorHAnsi" w:hAnsiTheme="minorHAnsi" w:cstheme="minorHAnsi"/>
          <w:bCs/>
        </w:rPr>
        <w:t>n’est recevable que pour les étudiant</w:t>
      </w:r>
      <w:r w:rsidR="00D17959">
        <w:rPr>
          <w:rFonts w:asciiTheme="minorHAnsi" w:hAnsiTheme="minorHAnsi" w:cstheme="minorHAnsi"/>
          <w:bCs/>
        </w:rPr>
        <w:t>.e</w:t>
      </w:r>
      <w:r w:rsidRPr="004B37FA">
        <w:rPr>
          <w:rFonts w:asciiTheme="minorHAnsi" w:hAnsiTheme="minorHAnsi" w:cstheme="minorHAnsi"/>
          <w:bCs/>
        </w:rPr>
        <w:t>s inscrit</w:t>
      </w:r>
      <w:r w:rsidR="00D17959">
        <w:rPr>
          <w:rFonts w:asciiTheme="minorHAnsi" w:hAnsiTheme="minorHAnsi" w:cstheme="minorHAnsi"/>
          <w:bCs/>
        </w:rPr>
        <w:t>.e</w:t>
      </w:r>
      <w:r w:rsidRPr="004B37FA">
        <w:rPr>
          <w:rFonts w:asciiTheme="minorHAnsi" w:hAnsiTheme="minorHAnsi" w:cstheme="minorHAnsi"/>
          <w:bCs/>
        </w:rPr>
        <w:t>s en 1</w:t>
      </w:r>
      <w:r w:rsidRPr="004B37FA">
        <w:rPr>
          <w:rFonts w:asciiTheme="minorHAnsi" w:hAnsiTheme="minorHAnsi" w:cstheme="minorHAnsi"/>
          <w:bCs/>
          <w:vertAlign w:val="superscript"/>
        </w:rPr>
        <w:t>e</w:t>
      </w:r>
      <w:r w:rsidR="000D5006">
        <w:rPr>
          <w:rFonts w:asciiTheme="minorHAnsi" w:hAnsiTheme="minorHAnsi" w:cstheme="minorHAnsi"/>
          <w:bCs/>
        </w:rPr>
        <w:t xml:space="preserve"> année de thèse en 2020-2021</w:t>
      </w:r>
      <w:r w:rsidR="00EE7E53" w:rsidRPr="004B37FA">
        <w:rPr>
          <w:rFonts w:asciiTheme="minorHAnsi" w:hAnsiTheme="minorHAnsi" w:cstheme="minorHAnsi"/>
          <w:bCs/>
        </w:rPr>
        <w:t>.</w:t>
      </w:r>
    </w:p>
    <w:p w14:paraId="474342DF" w14:textId="65141D2B"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w:t>
      </w:r>
      <w:proofErr w:type="spellStart"/>
      <w:proofErr w:type="gramStart"/>
      <w:r w:rsidRPr="004B37FA">
        <w:rPr>
          <w:rFonts w:asciiTheme="minorHAnsi" w:hAnsiTheme="minorHAnsi" w:cstheme="minorHAnsi"/>
          <w:bCs/>
        </w:rPr>
        <w:t>candidat</w:t>
      </w:r>
      <w:r w:rsidR="001F3EF1">
        <w:rPr>
          <w:rFonts w:asciiTheme="minorHAnsi" w:hAnsiTheme="minorHAnsi" w:cstheme="minorHAnsi"/>
          <w:bCs/>
        </w:rPr>
        <w:t>.e</w:t>
      </w:r>
      <w:proofErr w:type="spellEnd"/>
      <w:proofErr w:type="gramEnd"/>
      <w:r w:rsidRPr="004B37FA">
        <w:rPr>
          <w:rFonts w:asciiTheme="minorHAnsi" w:hAnsiTheme="minorHAnsi" w:cstheme="minorHAnsi"/>
          <w:bCs/>
        </w:rPr>
        <w:t xml:space="preserve">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 xml:space="preserve">de l’EUR </w:t>
      </w:r>
      <w:proofErr w:type="spellStart"/>
      <w:r w:rsidR="00ED0AE9" w:rsidRPr="004B37FA">
        <w:rPr>
          <w:rFonts w:asciiTheme="minorHAnsi" w:hAnsiTheme="minorHAnsi" w:cstheme="minorHAnsi"/>
          <w:b/>
          <w:bCs/>
        </w:rPr>
        <w:t>ArTeC</w:t>
      </w:r>
      <w:proofErr w:type="spellEnd"/>
      <w:r w:rsidRPr="004B37FA">
        <w:rPr>
          <w:rFonts w:asciiTheme="minorHAnsi" w:hAnsiTheme="minorHAnsi" w:cstheme="minorHAnsi"/>
          <w:bCs/>
        </w:rPr>
        <w:t xml:space="preserve">. </w:t>
      </w:r>
    </w:p>
    <w:p w14:paraId="7A69504E"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Le ou la directeur(</w:t>
      </w:r>
      <w:proofErr w:type="spellStart"/>
      <w:r w:rsidRPr="004B37FA">
        <w:rPr>
          <w:rFonts w:asciiTheme="minorHAnsi" w:hAnsiTheme="minorHAnsi" w:cstheme="minorHAnsi"/>
          <w:bCs/>
        </w:rPr>
        <w:t>trice</w:t>
      </w:r>
      <w:proofErr w:type="spellEnd"/>
      <w:r w:rsidRPr="004B37FA">
        <w:rPr>
          <w:rFonts w:asciiTheme="minorHAnsi" w:hAnsiTheme="minorHAnsi" w:cstheme="minorHAnsi"/>
          <w:bCs/>
        </w:rPr>
        <w:t xml:space="preserve">) de recherche pressenti(e) doit être membre titulaire d’une équipe de recherche </w:t>
      </w:r>
      <w:r w:rsidR="00ED0AE9" w:rsidRPr="004B37FA">
        <w:rPr>
          <w:rFonts w:asciiTheme="minorHAnsi" w:hAnsiTheme="minorHAnsi" w:cstheme="minorHAnsi"/>
          <w:bCs/>
        </w:rPr>
        <w:t xml:space="preserve">de l’EUR </w:t>
      </w:r>
      <w:proofErr w:type="spellStart"/>
      <w:r w:rsidR="00ED0AE9"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14:paraId="353AC4BC" w14:textId="77777777" w:rsidR="00400391" w:rsidRPr="004B37FA" w:rsidRDefault="00400391">
      <w:pPr>
        <w:autoSpaceDE w:val="0"/>
        <w:jc w:val="both"/>
        <w:rPr>
          <w:rFonts w:asciiTheme="minorHAnsi" w:hAnsiTheme="minorHAnsi" w:cstheme="minorHAnsi"/>
          <w:bCs/>
        </w:rPr>
      </w:pPr>
    </w:p>
    <w:p w14:paraId="2A9A38A4" w14:textId="77777777"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14:paraId="797BA4F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1774C38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1572 Esthétique, musicologie et création musicale, </w:t>
      </w:r>
      <w:proofErr w:type="spellStart"/>
      <w:r w:rsidRPr="004B37FA">
        <w:rPr>
          <w:rFonts w:asciiTheme="minorHAnsi" w:hAnsiTheme="minorHAnsi" w:cstheme="minorHAnsi"/>
        </w:rPr>
        <w:t>musidanse</w:t>
      </w:r>
      <w:proofErr w:type="spellEnd"/>
      <w:r w:rsidRPr="004B37FA">
        <w:rPr>
          <w:rFonts w:asciiTheme="minorHAnsi" w:hAnsiTheme="minorHAnsi" w:cstheme="minorHAnsi"/>
        </w:rPr>
        <w:t xml:space="preserve"> (Paris 8)</w:t>
      </w:r>
    </w:p>
    <w:p w14:paraId="757E724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0EF3E6C4"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3DE8AB2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FB72C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466F142F"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lastRenderedPageBreak/>
        <w:t>UMR 7023 Structures formelles du langage, SFL (Cnrs, Paris 8)</w:t>
      </w:r>
    </w:p>
    <w:p w14:paraId="2E662B63"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UMR 7217 Centre de recherches sociologiques et politiques de Paris, </w:t>
      </w:r>
      <w:proofErr w:type="gramStart"/>
      <w:r w:rsidRPr="004B37FA">
        <w:rPr>
          <w:rFonts w:asciiTheme="minorHAnsi" w:hAnsiTheme="minorHAnsi" w:cstheme="minorHAnsi"/>
        </w:rPr>
        <w:t>CRESPPA  (</w:t>
      </w:r>
      <w:proofErr w:type="gramEnd"/>
      <w:r w:rsidRPr="004B37FA">
        <w:rPr>
          <w:rFonts w:asciiTheme="minorHAnsi" w:hAnsiTheme="minorHAnsi" w:cstheme="minorHAnsi"/>
        </w:rPr>
        <w:t>CNRS, Paris 8, Paris-Nanterre)</w:t>
      </w:r>
    </w:p>
    <w:p w14:paraId="209B466A"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UMR 8238 Laboratoire d’études de genre et de sexualité, LEGS </w:t>
      </w:r>
      <w:proofErr w:type="gramStart"/>
      <w:r w:rsidRPr="004B37FA">
        <w:rPr>
          <w:rFonts w:asciiTheme="minorHAnsi" w:hAnsiTheme="minorHAnsi" w:cstheme="minorHAnsi"/>
        </w:rPr>
        <w:t>CRESPPA  (</w:t>
      </w:r>
      <w:proofErr w:type="gramEnd"/>
      <w:r w:rsidRPr="004B37FA">
        <w:rPr>
          <w:rFonts w:asciiTheme="minorHAnsi" w:hAnsiTheme="minorHAnsi" w:cstheme="minorHAnsi"/>
        </w:rPr>
        <w:t>CNRS, Paris 8, Paris-Nanterre)</w:t>
      </w:r>
    </w:p>
    <w:p w14:paraId="7FE914F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14:paraId="2BD72ED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1569 Transferts critiques et dynamique des savoirs, </w:t>
      </w:r>
      <w:proofErr w:type="spellStart"/>
      <w:r w:rsidRPr="004B37FA">
        <w:rPr>
          <w:rFonts w:asciiTheme="minorHAnsi" w:hAnsiTheme="minorHAnsi" w:cstheme="minorHAnsi"/>
        </w:rPr>
        <w:t>TransCrit</w:t>
      </w:r>
      <w:proofErr w:type="spellEnd"/>
      <w:r w:rsidRPr="004B37FA">
        <w:rPr>
          <w:rFonts w:asciiTheme="minorHAnsi" w:hAnsiTheme="minorHAnsi" w:cstheme="minorHAnsi"/>
        </w:rPr>
        <w:t> (Paris 8)</w:t>
      </w:r>
    </w:p>
    <w:p w14:paraId="792D9EFC"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14:paraId="66392D6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14:paraId="3A905616"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4E435944"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14:paraId="08C4664A"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 </w:t>
      </w:r>
      <w:proofErr w:type="spellStart"/>
      <w:r w:rsidRPr="004B37FA">
        <w:rPr>
          <w:rFonts w:asciiTheme="minorHAnsi" w:hAnsiTheme="minorHAnsi" w:cstheme="minorHAnsi"/>
        </w:rPr>
        <w:t>cnam</w:t>
      </w:r>
      <w:proofErr w:type="spellEnd"/>
      <w:r w:rsidRPr="004B37FA">
        <w:rPr>
          <w:rFonts w:asciiTheme="minorHAnsi" w:hAnsiTheme="minorHAnsi" w:cstheme="minorHAnsi"/>
        </w:rPr>
        <w:t>, UPEM)</w:t>
      </w:r>
    </w:p>
    <w:p w14:paraId="7194DD87"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14:paraId="77036A2B" w14:textId="77777777" w:rsidR="00563E25" w:rsidRPr="000D5006"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228E89E9"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1C1DB480" w14:textId="514D704F"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14685AFF" w14:textId="77777777" w:rsidR="000D5006" w:rsidRPr="004B37FA" w:rsidRDefault="000D5006" w:rsidP="000D5006">
      <w:pPr>
        <w:ind w:left="720"/>
        <w:rPr>
          <w:rFonts w:asciiTheme="minorHAnsi" w:hAnsiTheme="minorHAnsi" w:cstheme="minorHAnsi"/>
          <w:b/>
          <w:bCs/>
        </w:rPr>
      </w:pPr>
    </w:p>
    <w:p w14:paraId="590CE3A3" w14:textId="77777777"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C1B7" w14:textId="77777777" w:rsidR="004F71C4" w:rsidRDefault="004F71C4">
      <w:r>
        <w:separator/>
      </w:r>
    </w:p>
  </w:endnote>
  <w:endnote w:type="continuationSeparator" w:id="0">
    <w:p w14:paraId="63C6A7AB" w14:textId="77777777" w:rsidR="004F71C4" w:rsidRDefault="004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GaramondPremrPro-Disp">
    <w:altName w:val="Times New Roman"/>
    <w:charset w:val="00"/>
    <w:family w:val="roman"/>
    <w:pitch w:val="default"/>
  </w:font>
  <w:font w:name="Tahoma">
    <w:panose1 w:val="020B0604030504040204"/>
    <w:charset w:val="00"/>
    <w:family w:val="auto"/>
    <w:pitch w:val="variable"/>
    <w:sig w:usb0="E1002A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E141" w14:textId="77777777" w:rsidR="004B37FA" w:rsidRDefault="004B37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DE47" w14:textId="77777777" w:rsidR="004B37FA" w:rsidRDefault="004B37F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EB3E" w14:textId="77777777" w:rsidR="004B37FA" w:rsidRDefault="004B37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EA98" w14:textId="77777777" w:rsidR="004F71C4" w:rsidRDefault="004F71C4">
      <w:r>
        <w:separator/>
      </w:r>
    </w:p>
  </w:footnote>
  <w:footnote w:type="continuationSeparator" w:id="0">
    <w:p w14:paraId="666C3476" w14:textId="77777777" w:rsidR="004F71C4" w:rsidRDefault="004F7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E20D" w14:textId="77777777" w:rsidR="004B37FA" w:rsidRDefault="004B37F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DE18" w14:textId="77777777" w:rsidR="00EE7E53" w:rsidRDefault="00EE7E53">
    <w:pPr>
      <w:pStyle w:val="En-tte"/>
      <w:jc w:val="right"/>
    </w:pPr>
  </w:p>
  <w:p w14:paraId="6DD3E0A9" w14:textId="77777777" w:rsidR="00EE7E53" w:rsidRDefault="00EE7E5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F3E8" w14:textId="77777777" w:rsidR="004B37FA" w:rsidRDefault="004B37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1"/>
    <w:rsid w:val="000327D6"/>
    <w:rsid w:val="0004185B"/>
    <w:rsid w:val="00041D18"/>
    <w:rsid w:val="00091D77"/>
    <w:rsid w:val="000D5006"/>
    <w:rsid w:val="00122692"/>
    <w:rsid w:val="00125292"/>
    <w:rsid w:val="001756CA"/>
    <w:rsid w:val="001E2D88"/>
    <w:rsid w:val="001F3EF1"/>
    <w:rsid w:val="00240A71"/>
    <w:rsid w:val="00271416"/>
    <w:rsid w:val="00347E18"/>
    <w:rsid w:val="0038267C"/>
    <w:rsid w:val="0039306A"/>
    <w:rsid w:val="003F02D2"/>
    <w:rsid w:val="00400391"/>
    <w:rsid w:val="004008AE"/>
    <w:rsid w:val="004736D6"/>
    <w:rsid w:val="0047636E"/>
    <w:rsid w:val="004B37FA"/>
    <w:rsid w:val="004F71C4"/>
    <w:rsid w:val="00551885"/>
    <w:rsid w:val="00563E25"/>
    <w:rsid w:val="00572625"/>
    <w:rsid w:val="005751A3"/>
    <w:rsid w:val="00590D82"/>
    <w:rsid w:val="0065444E"/>
    <w:rsid w:val="006C60F0"/>
    <w:rsid w:val="00732EE5"/>
    <w:rsid w:val="00780713"/>
    <w:rsid w:val="007E1952"/>
    <w:rsid w:val="00801E2F"/>
    <w:rsid w:val="00804FA0"/>
    <w:rsid w:val="0081782D"/>
    <w:rsid w:val="00871407"/>
    <w:rsid w:val="008E4394"/>
    <w:rsid w:val="009478D3"/>
    <w:rsid w:val="00982226"/>
    <w:rsid w:val="009A7620"/>
    <w:rsid w:val="009C08C8"/>
    <w:rsid w:val="009D2EFC"/>
    <w:rsid w:val="009E3228"/>
    <w:rsid w:val="00A14A63"/>
    <w:rsid w:val="00A3234D"/>
    <w:rsid w:val="00A87665"/>
    <w:rsid w:val="00AD7EF5"/>
    <w:rsid w:val="00B12B21"/>
    <w:rsid w:val="00B158B6"/>
    <w:rsid w:val="00B40191"/>
    <w:rsid w:val="00B66A92"/>
    <w:rsid w:val="00BD1DB5"/>
    <w:rsid w:val="00C354E8"/>
    <w:rsid w:val="00C901FF"/>
    <w:rsid w:val="00D17959"/>
    <w:rsid w:val="00D416AD"/>
    <w:rsid w:val="00D620A3"/>
    <w:rsid w:val="00D93998"/>
    <w:rsid w:val="00D94692"/>
    <w:rsid w:val="00DB7676"/>
    <w:rsid w:val="00DD7A3E"/>
    <w:rsid w:val="00E46672"/>
    <w:rsid w:val="00E50DEF"/>
    <w:rsid w:val="00E71C3D"/>
    <w:rsid w:val="00ED0AE9"/>
    <w:rsid w:val="00ED4D0D"/>
    <w:rsid w:val="00EE4E38"/>
    <w:rsid w:val="00EE7E53"/>
    <w:rsid w:val="00EF45C0"/>
    <w:rsid w:val="00F24C9D"/>
    <w:rsid w:val="00F9737D"/>
    <w:rsid w:val="00FD7E66"/>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133511"/>
  <w15:docId w15:val="{163B95AE-367C-3E44-91F5-CB7D4E95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deliste">
    <w:name w:val="List Paragraph"/>
    <w:basedOn w:val="Normal"/>
    <w:uiPriority w:val="34"/>
    <w:qFormat/>
    <w:rsid w:val="000D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ur-artec@u-plum.fr"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C5A2-BD8F-FD4B-A4E1-93569C7C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1383</Words>
  <Characters>7611</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Utilisateur de Microsoft Office</cp:lastModifiedBy>
  <cp:revision>11</cp:revision>
  <cp:lastPrinted>2018-07-02T09:15:00Z</cp:lastPrinted>
  <dcterms:created xsi:type="dcterms:W3CDTF">2020-03-16T08:58:00Z</dcterms:created>
  <dcterms:modified xsi:type="dcterms:W3CDTF">2020-03-17T15:44:00Z</dcterms:modified>
</cp:coreProperties>
</file>